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D0" w:rsidRDefault="00554E39" w:rsidP="000134FA">
      <w:pPr>
        <w:pStyle w:val="Heading1"/>
      </w:pPr>
      <w:bookmarkStart w:id="0" w:name="_GoBack"/>
      <w:bookmarkEnd w:id="0"/>
      <w:r w:rsidRPr="00554E39">
        <w:rPr>
          <w:rFonts w:ascii="Futura Md" w:hAnsi="Futura Md"/>
        </w:rPr>
        <w:t xml:space="preserve">Melandre salon </w:t>
      </w:r>
      <w:r w:rsidRPr="00554E39">
        <w:rPr>
          <w:b w:val="0"/>
          <w:caps w:val="0"/>
          <w:sz w:val="16"/>
          <w:szCs w:val="24"/>
        </w:rPr>
        <w:t xml:space="preserve">                                                           </w:t>
      </w:r>
      <w:r>
        <w:rPr>
          <w:b w:val="0"/>
          <w:caps w:val="0"/>
          <w:sz w:val="16"/>
          <w:szCs w:val="24"/>
        </w:rPr>
        <w:t xml:space="preserve">                                                        </w:t>
      </w:r>
      <w:r w:rsidRPr="00554E39">
        <w:rPr>
          <w:b w:val="0"/>
          <w:caps w:val="0"/>
          <w:sz w:val="16"/>
          <w:szCs w:val="24"/>
        </w:rPr>
        <w:t xml:space="preserve">           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  <w:r w:rsidR="00554E39">
        <w:t>(Please Print) Page 1 of 2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1B29">
              <w:rPr>
                <w:rStyle w:val="CheckBoxChar"/>
              </w:rPr>
            </w:r>
            <w:r w:rsidR="00461B2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B2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4E39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6F57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F83609-97EA-452D-9F9F-8306686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%20OFFICE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OFFICE</dc:creator>
  <cp:lastModifiedBy>Steve Sampson</cp:lastModifiedBy>
  <cp:revision>2</cp:revision>
  <cp:lastPrinted>2004-02-13T21:45:00Z</cp:lastPrinted>
  <dcterms:created xsi:type="dcterms:W3CDTF">2017-09-15T18:50:00Z</dcterms:created>
  <dcterms:modified xsi:type="dcterms:W3CDTF">2017-09-15T18:50:00Z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